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6CAF" w:rsidRDefault="00254B17">
      <w:pPr>
        <w:ind w:right="-142"/>
        <w:rPr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6192" behindDoc="0" locked="0" layoutInCell="1" allowOverlap="1">
                <wp:simplePos x="0" y="0"/>
                <wp:positionH relativeFrom="page">
                  <wp:posOffset>6572250</wp:posOffset>
                </wp:positionH>
                <wp:positionV relativeFrom="paragraph">
                  <wp:posOffset>8890</wp:posOffset>
                </wp:positionV>
                <wp:extent cx="636270" cy="674370"/>
                <wp:effectExtent l="9525" t="5715" r="11430" b="5715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674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AF" w:rsidRDefault="00236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7.5pt;margin-top:.7pt;width:50.1pt;height:53.1pt;z-index:2516561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" strokeweight=".5pt">
                <v:fill opacity="0"/>
                <v:textbox inset="1pt,1pt,1pt,1pt">
                  <w:txbxContent>
                    <w:p w:rsidR="00236CAF" w:rsidRDefault="00236CAF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3598545</wp:posOffset>
                </wp:positionH>
                <wp:positionV relativeFrom="paragraph">
                  <wp:posOffset>8890</wp:posOffset>
                </wp:positionV>
                <wp:extent cx="2211070" cy="1245870"/>
                <wp:effectExtent l="7620" t="5715" r="10160" b="5715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1245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AF" w:rsidRDefault="00236CA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Data presentazione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3.35pt;margin-top:.7pt;width:174.1pt;height:98.1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" strokeweight=".5pt">
                <v:fill opacity="0"/>
                <v:textbox inset="1pt,1pt,1pt,1pt">
                  <w:txbxContent>
                    <w:p w:rsidR="00236CAF" w:rsidRDefault="00236CA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Data presentazione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2112645</wp:posOffset>
                </wp:positionH>
                <wp:positionV relativeFrom="paragraph">
                  <wp:posOffset>3810</wp:posOffset>
                </wp:positionV>
                <wp:extent cx="1264285" cy="908050"/>
                <wp:effectExtent l="7620" t="10160" r="13970" b="5715"/>
                <wp:wrapSquare wrapText="larges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9080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AF" w:rsidRDefault="00236CAF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CINGHIALE</w:t>
                            </w:r>
                          </w:p>
                          <w:p w:rsidR="00236CAF" w:rsidRDefault="00236CAF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36CAF" w:rsidRDefault="00236CAF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MOD.</w:t>
                            </w:r>
                          </w:p>
                          <w:p w:rsidR="00236CAF" w:rsidRDefault="00236CAF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36CAF" w:rsidRDefault="00236CAF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</w:rPr>
                              <w:t>Iscrizione Corso</w:t>
                            </w:r>
                          </w:p>
                          <w:p w:rsidR="00236CAF" w:rsidRDefault="00236CAF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</w:rPr>
                              <w:t>Capobattuta</w:t>
                            </w:r>
                          </w:p>
                          <w:p w:rsidR="00236CAF" w:rsidRDefault="00236CAF">
                            <w:pPr>
                              <w:shd w:val="clear" w:color="auto" w:fill="F2F2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</w:rPr>
                              <w:t>2</w:t>
                            </w:r>
                            <w:r w:rsidR="00254B1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</w:rPr>
                              <w:t>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6.35pt;margin-top:.3pt;width:99.55pt;height:71.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" fillcolor="#f2f2f2" strokeweight=".5pt">
                <v:textbox inset="1pt,1pt,1pt,1pt">
                  <w:txbxContent>
                    <w:p w:rsidR="00236CAF" w:rsidRDefault="00236CAF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CINGHIALE</w:t>
                      </w:r>
                    </w:p>
                    <w:p w:rsidR="00236CAF" w:rsidRDefault="00236CAF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36CAF" w:rsidRDefault="00236CAF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MOD.</w:t>
                      </w:r>
                    </w:p>
                    <w:p w:rsidR="00236CAF" w:rsidRDefault="00236CAF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36CAF" w:rsidRDefault="00236CAF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</w:rPr>
                        <w:t>Iscrizione Corso</w:t>
                      </w:r>
                    </w:p>
                    <w:p w:rsidR="00236CAF" w:rsidRDefault="00236CAF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</w:rPr>
                        <w:t>Capobattuta</w:t>
                      </w:r>
                    </w:p>
                    <w:p w:rsidR="00236CAF" w:rsidRDefault="00236CAF">
                      <w:pPr>
                        <w:shd w:val="clear" w:color="auto" w:fill="F2F2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</w:rPr>
                        <w:t>2</w:t>
                      </w:r>
                      <w:r w:rsidR="00254B17">
                        <w:rPr>
                          <w:rFonts w:ascii="Times New Roman" w:hAnsi="Times New Roman" w:cs="Times New Roman"/>
                          <w:color w:val="000000"/>
                          <w:sz w:val="20"/>
                        </w:rPr>
                        <w:t>022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3765" cy="687070"/>
            <wp:effectExtent l="0" t="0" r="635" b="0"/>
            <wp:wrapTight wrapText="bothSides">
              <wp:wrapPolygon edited="0">
                <wp:start x="0" y="0"/>
                <wp:lineTo x="0" y="20961"/>
                <wp:lineTo x="21165" y="20961"/>
                <wp:lineTo x="21165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CAF" w:rsidRDefault="00236CAF">
      <w:pPr>
        <w:ind w:right="-142"/>
        <w:rPr>
          <w:rFonts w:ascii="Verdana" w:hAnsi="Verdana" w:cs="Verdana"/>
          <w:i/>
          <w:sz w:val="12"/>
          <w:szCs w:val="12"/>
        </w:rPr>
      </w:pPr>
      <w:r>
        <w:rPr>
          <w:rFonts w:ascii="Verdana" w:hAnsi="Verdana" w:cs="Verdana"/>
          <w:i/>
          <w:sz w:val="12"/>
          <w:szCs w:val="12"/>
        </w:rPr>
        <w:t>Ambito Territoriale di Caccia n. 3</w:t>
      </w:r>
    </w:p>
    <w:p w:rsidR="00236CAF" w:rsidRDefault="00236CAF">
      <w:pPr>
        <w:ind w:right="-142"/>
      </w:pPr>
      <w:r>
        <w:rPr>
          <w:rFonts w:ascii="Verdana" w:hAnsi="Verdana" w:cs="Verdana"/>
          <w:i/>
          <w:sz w:val="12"/>
          <w:szCs w:val="12"/>
        </w:rPr>
        <w:t xml:space="preserve">   “Ternano – Orvietano”</w:t>
      </w:r>
    </w:p>
    <w:p w:rsidR="00236CAF" w:rsidRDefault="00236CAF">
      <w:pPr>
        <w:ind w:right="-142"/>
      </w:pPr>
    </w:p>
    <w:p w:rsidR="00236CAF" w:rsidRDefault="00236CAF">
      <w:pPr>
        <w:ind w:right="-142"/>
      </w:pPr>
    </w:p>
    <w:p w:rsidR="00236CAF" w:rsidRDefault="00236CAF">
      <w:pPr>
        <w:pStyle w:val="Titolo1"/>
        <w:ind w:right="-142"/>
        <w:jc w:val="right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4"/>
          <w:szCs w:val="24"/>
        </w:rPr>
        <w:t>AL COMITATO DI GESTIONE A.T.C. n. 3</w:t>
      </w:r>
    </w:p>
    <w:p w:rsidR="00236CAF" w:rsidRDefault="00236CAF">
      <w:pPr>
        <w:pStyle w:val="Titolo1"/>
        <w:ind w:right="-142"/>
        <w:jc w:val="right"/>
        <w:rPr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>“TERNANO-ORVIETANO”</w:t>
      </w:r>
    </w:p>
    <w:p w:rsidR="00236CAF" w:rsidRDefault="00236CAF">
      <w:pPr>
        <w:ind w:right="-142"/>
        <w:jc w:val="right"/>
        <w:rPr>
          <w:sz w:val="10"/>
          <w:szCs w:val="10"/>
        </w:rPr>
      </w:pPr>
      <w:r>
        <w:rPr>
          <w:i/>
          <w:sz w:val="22"/>
          <w:szCs w:val="22"/>
        </w:rPr>
        <w:t>Via Guglielmi, 59 – 05100 Terni  (TR)</w:t>
      </w:r>
    </w:p>
    <w:p w:rsidR="00236CAF" w:rsidRDefault="00236CAF">
      <w:pPr>
        <w:ind w:right="-142"/>
        <w:rPr>
          <w:sz w:val="10"/>
          <w:szCs w:val="10"/>
        </w:rPr>
      </w:pPr>
    </w:p>
    <w:p w:rsidR="00236CAF" w:rsidRDefault="00236CAF">
      <w:pPr>
        <w:ind w:right="-142"/>
        <w:rPr>
          <w:sz w:val="10"/>
          <w:szCs w:val="10"/>
        </w:rPr>
      </w:pPr>
    </w:p>
    <w:p w:rsidR="00236CAF" w:rsidRDefault="00236CAF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2F2F2"/>
        <w:ind w:left="-142" w:right="-142" w:firstLine="142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0"/>
        </w:rPr>
        <w:t>ISTANZA DI</w:t>
      </w:r>
    </w:p>
    <w:p w:rsidR="00236CAF" w:rsidRDefault="00236CAF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2F2F2"/>
        <w:ind w:left="-142" w:right="-142" w:firstLine="142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Cs w:val="24"/>
        </w:rPr>
        <w:t>ISCRIZIONE CORSO “CAPOBATTUTA”</w:t>
      </w:r>
    </w:p>
    <w:p w:rsidR="00236CAF" w:rsidRDefault="00236CAF">
      <w:pPr>
        <w:spacing w:line="240" w:lineRule="atLeast"/>
        <w:ind w:left="-142" w:right="-142"/>
        <w:jc w:val="both"/>
        <w:rPr>
          <w:rFonts w:ascii="Times New Roman" w:hAnsi="Times New Roman" w:cs="Times New Roman"/>
          <w:sz w:val="10"/>
          <w:szCs w:val="10"/>
        </w:rPr>
      </w:pPr>
    </w:p>
    <w:p w:rsidR="00236CAF" w:rsidRDefault="00236CAF">
      <w:pPr>
        <w:spacing w:line="240" w:lineRule="atLeast"/>
        <w:ind w:left="-142" w:right="-142"/>
        <w:jc w:val="both"/>
        <w:rPr>
          <w:rFonts w:ascii="Times New Roman" w:hAnsi="Times New Roman" w:cs="Times New Roman"/>
          <w:sz w:val="10"/>
          <w:szCs w:val="10"/>
        </w:rPr>
      </w:pPr>
    </w:p>
    <w:p w:rsidR="008B61FB" w:rsidRDefault="00236CAF">
      <w:pPr>
        <w:pStyle w:val="BodyText2"/>
        <w:spacing w:line="360" w:lineRule="auto"/>
        <w:ind w:left="-142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............................................................................... nato a ............................................. il ………….………, residente a ........………………………………………….…….... prov. …… via ..............................................................................., C.F. .......….................................................., </w:t>
      </w:r>
      <w:r w:rsidR="008B61FB">
        <w:rPr>
          <w:rFonts w:ascii="Times New Roman" w:hAnsi="Times New Roman" w:cs="Times New Roman"/>
          <w:sz w:val="24"/>
          <w:szCs w:val="24"/>
        </w:rPr>
        <w:t>cellulare n° _____________________________________</w:t>
      </w:r>
    </w:p>
    <w:p w:rsidR="00236CAF" w:rsidRDefault="00236CAF">
      <w:pPr>
        <w:pStyle w:val="BodyText2"/>
        <w:spacing w:line="360" w:lineRule="auto"/>
        <w:ind w:left="-142" w:right="-142"/>
        <w:rPr>
          <w:b/>
          <w:spacing w:val="52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-mail</w:t>
      </w:r>
      <w:r w:rsidR="008B61FB">
        <w:rPr>
          <w:rFonts w:ascii="Times New Roman" w:hAnsi="Times New Roman" w:cs="Times New Roman"/>
          <w:sz w:val="24"/>
          <w:szCs w:val="24"/>
        </w:rPr>
        <w:t xml:space="preserve"> (</w:t>
      </w:r>
      <w:r w:rsidR="008B61FB" w:rsidRPr="008B61FB">
        <w:rPr>
          <w:rFonts w:ascii="Times New Roman" w:hAnsi="Times New Roman" w:cs="Times New Roman"/>
          <w:i/>
          <w:sz w:val="24"/>
          <w:szCs w:val="24"/>
        </w:rPr>
        <w:t>obbligatoria)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………………………………….…………</w:t>
      </w:r>
      <w:r w:rsidR="008B61FB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 ,</w:t>
      </w:r>
    </w:p>
    <w:p w:rsidR="00236CAF" w:rsidRDefault="00236CAF">
      <w:pPr>
        <w:pStyle w:val="Corpotesto"/>
        <w:spacing w:line="240" w:lineRule="auto"/>
        <w:ind w:left="-142" w:right="-142"/>
        <w:rPr>
          <w:sz w:val="24"/>
          <w:szCs w:val="24"/>
        </w:rPr>
      </w:pPr>
      <w:r>
        <w:rPr>
          <w:b/>
          <w:spacing w:val="52"/>
          <w:sz w:val="24"/>
        </w:rPr>
        <w:t>CHIEDE</w:t>
      </w:r>
    </w:p>
    <w:p w:rsidR="00236CAF" w:rsidRDefault="00236CAF">
      <w:pPr>
        <w:pStyle w:val="BodyText2"/>
        <w:ind w:left="-142" w:right="-142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>l’iscrizione al Corso di qualifica di “Capobattuta” ai sensi dell’art. 5, comma 2, del Regolamento Regionale n° 34/99 “Prelievo venatorio della specie cinghiale”, organizzato da Codesto Ambito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36CAF" w:rsidRDefault="00236CAF">
      <w:pPr>
        <w:ind w:left="-142" w:right="-142"/>
        <w:jc w:val="both"/>
        <w:rPr>
          <w:rFonts w:ascii="Times New Roman" w:hAnsi="Times New Roman" w:cs="Times New Roman"/>
          <w:sz w:val="8"/>
          <w:szCs w:val="8"/>
        </w:rPr>
      </w:pPr>
    </w:p>
    <w:p w:rsidR="00236CAF" w:rsidRDefault="00236CAF">
      <w:pPr>
        <w:ind w:left="-142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Ai fini delle graduatorie per l’iscrizione al Corso </w:t>
      </w:r>
      <w:r>
        <w:rPr>
          <w:rFonts w:ascii="Times New Roman" w:hAnsi="Times New Roman" w:cs="Times New Roman"/>
          <w:b/>
        </w:rPr>
        <w:t>il sottoscritto</w:t>
      </w:r>
      <w:r>
        <w:rPr>
          <w:rFonts w:ascii="Times New Roman" w:hAnsi="Times New Roman" w:cs="Times New Roman"/>
        </w:rPr>
        <w:t xml:space="preserve">, consapevole delle sanzioni penali, nel caso di dichiarazioni non veritiere, di formazione o uso di atti falsi, richiamate dall’art. 76 del D.P.R. 445 del 28/12/2000, ai sensi dell’art. 47 del D.P.R. n. 445 del 28/12/2000 </w:t>
      </w:r>
      <w:r>
        <w:rPr>
          <w:rFonts w:ascii="Times New Roman" w:hAnsi="Times New Roman" w:cs="Times New Roman"/>
          <w:sz w:val="20"/>
        </w:rPr>
        <w:t>(*)</w:t>
      </w:r>
      <w:r>
        <w:rPr>
          <w:rFonts w:ascii="Times New Roman" w:hAnsi="Times New Roman" w:cs="Times New Roman"/>
        </w:rPr>
        <w:t>,</w:t>
      </w:r>
    </w:p>
    <w:p w:rsidR="008B61FB" w:rsidRDefault="008B61FB">
      <w:pPr>
        <w:ind w:left="-142" w:right="-142"/>
        <w:jc w:val="both"/>
        <w:rPr>
          <w:b/>
          <w:spacing w:val="52"/>
        </w:rPr>
      </w:pPr>
    </w:p>
    <w:p w:rsidR="00236CAF" w:rsidRDefault="00236CAF">
      <w:pPr>
        <w:pStyle w:val="Corpotesto"/>
        <w:spacing w:line="240" w:lineRule="auto"/>
        <w:ind w:left="-142" w:right="-142"/>
        <w:rPr>
          <w:b/>
          <w:sz w:val="24"/>
        </w:rPr>
      </w:pPr>
      <w:r>
        <w:rPr>
          <w:b/>
          <w:spacing w:val="52"/>
          <w:sz w:val="24"/>
        </w:rPr>
        <w:t>DICHIARA</w:t>
      </w:r>
    </w:p>
    <w:p w:rsidR="00236CAF" w:rsidRDefault="00236CAF">
      <w:pPr>
        <w:pStyle w:val="Corpotesto"/>
        <w:spacing w:line="240" w:lineRule="auto"/>
        <w:ind w:left="-142" w:right="-142"/>
        <w:jc w:val="both"/>
        <w:rPr>
          <w:b/>
        </w:rPr>
      </w:pPr>
      <w:r>
        <w:rPr>
          <w:b/>
          <w:sz w:val="24"/>
        </w:rPr>
        <w:t>1)</w:t>
      </w:r>
      <w:r>
        <w:rPr>
          <w:sz w:val="24"/>
        </w:rPr>
        <w:t xml:space="preserve"> di essere titolare da oltre un anno della licenza di porto d’arma per uso di caccia, in corso di validità;</w:t>
      </w:r>
    </w:p>
    <w:p w:rsidR="00236CAF" w:rsidRDefault="00236CAF">
      <w:pPr>
        <w:ind w:left="-142" w:righ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3)</w:t>
      </w:r>
      <w:r>
        <w:t xml:space="preserve"> </w:t>
      </w:r>
      <w:r>
        <w:rPr>
          <w:rFonts w:ascii="Times New Roman" w:hAnsi="Times New Roman" w:cs="Times New Roman"/>
        </w:rPr>
        <w:t>di aver optato, ai sensi della Legge 11/02/1992 n° 157, per la forma di caccia di tipo “C” (</w:t>
      </w:r>
      <w:r>
        <w:rPr>
          <w:rFonts w:ascii="Times New Roman" w:hAnsi="Times New Roman" w:cs="Times New Roman"/>
          <w:sz w:val="20"/>
        </w:rPr>
        <w:t xml:space="preserve">nell’insieme delle altre forme di attività venatoria consentite dalla L. 157/92) </w:t>
      </w:r>
      <w:r>
        <w:rPr>
          <w:rFonts w:ascii="Times New Roman" w:hAnsi="Times New Roman" w:cs="Times New Roman"/>
          <w:sz w:val="18"/>
          <w:szCs w:val="18"/>
        </w:rPr>
        <w:t xml:space="preserve">(art. 12, comma 5, lettera </w:t>
      </w:r>
      <w:r>
        <w:rPr>
          <w:rFonts w:ascii="Times New Roman" w:hAnsi="Times New Roman" w:cs="Times New Roman"/>
          <w:i/>
          <w:sz w:val="18"/>
          <w:szCs w:val="18"/>
        </w:rPr>
        <w:t>a)</w:t>
      </w:r>
      <w:r>
        <w:rPr>
          <w:rFonts w:ascii="Times New Roman" w:hAnsi="Times New Roman" w:cs="Times New Roman"/>
          <w:sz w:val="18"/>
          <w:szCs w:val="18"/>
        </w:rPr>
        <w:t xml:space="preserve"> ).</w:t>
      </w:r>
    </w:p>
    <w:p w:rsidR="008B61FB" w:rsidRDefault="008B61FB">
      <w:pPr>
        <w:ind w:left="-142" w:right="-142"/>
        <w:jc w:val="both"/>
        <w:rPr>
          <w:b/>
          <w:spacing w:val="52"/>
        </w:rPr>
      </w:pPr>
    </w:p>
    <w:p w:rsidR="00236CAF" w:rsidRDefault="00236CAF">
      <w:pPr>
        <w:pStyle w:val="Corpotesto"/>
        <w:spacing w:line="240" w:lineRule="auto"/>
        <w:ind w:left="-142" w:right="-142"/>
        <w:rPr>
          <w:i/>
        </w:rPr>
      </w:pPr>
      <w:r>
        <w:rPr>
          <w:b/>
          <w:spacing w:val="52"/>
          <w:sz w:val="24"/>
        </w:rPr>
        <w:t>DICHIARA,</w:t>
      </w:r>
      <w:r w:rsidR="008B61FB">
        <w:rPr>
          <w:sz w:val="24"/>
        </w:rPr>
        <w:t xml:space="preserve"> inoltre,</w:t>
      </w:r>
    </w:p>
    <w:p w:rsidR="008B61FB" w:rsidRDefault="008B61FB">
      <w:pPr>
        <w:pStyle w:val="Corpotesto"/>
        <w:spacing w:line="240" w:lineRule="auto"/>
        <w:ind w:left="-142" w:right="-142"/>
      </w:pPr>
      <w:r>
        <w:t>(barrare solo le caselle interessate)</w:t>
      </w:r>
    </w:p>
    <w:p w:rsidR="008B61FB" w:rsidRDefault="008B61FB">
      <w:pPr>
        <w:pStyle w:val="Corpotesto"/>
        <w:spacing w:line="240" w:lineRule="auto"/>
        <w:ind w:left="-142" w:right="-142"/>
      </w:pPr>
    </w:p>
    <w:p w:rsidR="00236CAF" w:rsidRDefault="00236CAF">
      <w:pPr>
        <w:numPr>
          <w:ilvl w:val="0"/>
          <w:numId w:val="3"/>
        </w:numPr>
        <w:tabs>
          <w:tab w:val="left" w:pos="284"/>
          <w:tab w:val="left" w:pos="567"/>
        </w:tabs>
        <w:ind w:left="0" w:right="-142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Symbol" w:hAnsi="Symbol"/>
          <w:sz w:val="20"/>
        </w:rPr>
        <w:t>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>di essere residente nel Comune di …………………………., ricadente nell’interno dell’ATC 3;</w:t>
      </w:r>
    </w:p>
    <w:p w:rsidR="00236CAF" w:rsidRDefault="00236CAF">
      <w:pPr>
        <w:numPr>
          <w:ilvl w:val="0"/>
          <w:numId w:val="3"/>
        </w:numPr>
        <w:tabs>
          <w:tab w:val="left" w:pos="284"/>
          <w:tab w:val="left" w:pos="567"/>
        </w:tabs>
        <w:ind w:left="0" w:right="-142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Symbol" w:hAnsi="Symbol"/>
          <w:sz w:val="20"/>
        </w:rPr>
        <w:t>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>di essere in possesso della Residenza Venatoria nell’ATC 3;</w:t>
      </w:r>
    </w:p>
    <w:p w:rsidR="00236CAF" w:rsidRDefault="00236CAF">
      <w:pPr>
        <w:numPr>
          <w:ilvl w:val="0"/>
          <w:numId w:val="3"/>
        </w:numPr>
        <w:tabs>
          <w:tab w:val="left" w:pos="284"/>
          <w:tab w:val="left" w:pos="567"/>
        </w:tabs>
        <w:ind w:left="0" w:right="-142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Symbol" w:hAnsi="Symbol"/>
          <w:sz w:val="20"/>
        </w:rPr>
        <w:t>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 xml:space="preserve">di essere residente in un comune ricadente in altro ATC dell’Umbria </w:t>
      </w:r>
      <w:r>
        <w:rPr>
          <w:rFonts w:ascii="Times New Roman" w:hAnsi="Times New Roman" w:cs="Times New Roman"/>
          <w:sz w:val="18"/>
          <w:szCs w:val="18"/>
        </w:rPr>
        <w:t xml:space="preserve">( </w:t>
      </w:r>
      <w:r>
        <w:rPr>
          <w:rFonts w:ascii="Symbol" w:hAnsi="Symbol"/>
          <w:sz w:val="20"/>
        </w:rPr>
        <w:t></w:t>
      </w:r>
      <w:r>
        <w:rPr>
          <w:rFonts w:ascii="Times New Roman" w:hAnsi="Times New Roman" w:cs="Times New Roman"/>
          <w:sz w:val="20"/>
        </w:rPr>
        <w:t xml:space="preserve"> ATC1</w:t>
      </w:r>
      <w:r>
        <w:rPr>
          <w:rFonts w:ascii="Times New Roman" w:hAnsi="Times New Roman" w:cs="Times New Roman"/>
          <w:sz w:val="18"/>
          <w:szCs w:val="18"/>
        </w:rPr>
        <w:t xml:space="preserve"> - </w:t>
      </w:r>
      <w:r>
        <w:rPr>
          <w:rFonts w:ascii="Symbol" w:hAnsi="Symbol"/>
          <w:sz w:val="20"/>
        </w:rPr>
        <w:t></w:t>
      </w:r>
      <w:r>
        <w:rPr>
          <w:rFonts w:ascii="Times New Roman" w:hAnsi="Times New Roman" w:cs="Times New Roman"/>
          <w:sz w:val="20"/>
        </w:rPr>
        <w:t xml:space="preserve"> ATC2</w:t>
      </w:r>
      <w:r>
        <w:rPr>
          <w:rFonts w:ascii="Times New Roman" w:hAnsi="Times New Roman" w:cs="Times New Roman"/>
          <w:sz w:val="18"/>
          <w:szCs w:val="18"/>
        </w:rPr>
        <w:t xml:space="preserve"> )</w:t>
      </w:r>
      <w:r>
        <w:rPr>
          <w:rFonts w:ascii="Times New Roman" w:hAnsi="Times New Roman" w:cs="Times New Roman"/>
          <w:i/>
          <w:sz w:val="20"/>
        </w:rPr>
        <w:t>(1)</w:t>
      </w:r>
      <w:r>
        <w:rPr>
          <w:rFonts w:ascii="Times New Roman" w:hAnsi="Times New Roman" w:cs="Times New Roman"/>
          <w:sz w:val="20"/>
        </w:rPr>
        <w:t>;</w:t>
      </w:r>
    </w:p>
    <w:p w:rsidR="00236CAF" w:rsidRDefault="00236CAF">
      <w:pPr>
        <w:numPr>
          <w:ilvl w:val="0"/>
          <w:numId w:val="3"/>
        </w:numPr>
        <w:tabs>
          <w:tab w:val="left" w:pos="284"/>
          <w:tab w:val="left" w:pos="567"/>
        </w:tabs>
        <w:ind w:left="0" w:right="-142" w:firstLine="0"/>
        <w:jc w:val="both"/>
        <w:rPr>
          <w:rFonts w:ascii="Times New Roman" w:hAnsi="Times New Roman" w:cs="Times New Roman"/>
        </w:rPr>
      </w:pPr>
      <w:r>
        <w:rPr>
          <w:rFonts w:ascii="Symbol" w:hAnsi="Symbol"/>
          <w:sz w:val="20"/>
        </w:rPr>
        <w:t>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>di essere iscritto alla squadra di caccia al cinghiale con il metodo della braccata n. ________</w:t>
      </w:r>
    </w:p>
    <w:p w:rsidR="008B61FB" w:rsidRDefault="008B61FB" w:rsidP="008B61FB">
      <w:pPr>
        <w:tabs>
          <w:tab w:val="left" w:pos="284"/>
          <w:tab w:val="left" w:pos="567"/>
        </w:tabs>
        <w:ind w:right="-142"/>
        <w:jc w:val="both"/>
        <w:rPr>
          <w:rFonts w:ascii="Times New Roman" w:hAnsi="Times New Roman" w:cs="Times New Roman"/>
        </w:rPr>
      </w:pPr>
    </w:p>
    <w:p w:rsidR="00236CAF" w:rsidRDefault="00236CAF">
      <w:pPr>
        <w:tabs>
          <w:tab w:val="left" w:pos="284"/>
          <w:tab w:val="left" w:pos="567"/>
        </w:tabs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denominata ____________________________________________________________ .</w:t>
      </w:r>
    </w:p>
    <w:p w:rsidR="008B61FB" w:rsidRDefault="008B61FB">
      <w:pPr>
        <w:tabs>
          <w:tab w:val="left" w:pos="284"/>
          <w:tab w:val="left" w:pos="567"/>
        </w:tabs>
        <w:ind w:right="-142"/>
        <w:jc w:val="both"/>
        <w:rPr>
          <w:sz w:val="10"/>
          <w:szCs w:val="10"/>
        </w:rPr>
      </w:pPr>
    </w:p>
    <w:p w:rsidR="00236CAF" w:rsidRDefault="00236CAF">
      <w:pPr>
        <w:pStyle w:val="BodyText3"/>
        <w:ind w:left="-142" w:right="-142"/>
        <w:rPr>
          <w:sz w:val="10"/>
          <w:szCs w:val="10"/>
        </w:rPr>
      </w:pPr>
    </w:p>
    <w:p w:rsidR="00236CAF" w:rsidRDefault="00236CAF">
      <w:pPr>
        <w:pStyle w:val="BodyText3"/>
        <w:ind w:left="-142" w:right="-142"/>
        <w:rPr>
          <w:sz w:val="8"/>
          <w:szCs w:val="8"/>
        </w:rPr>
      </w:pPr>
      <w:r>
        <w:rPr>
          <w:sz w:val="20"/>
        </w:rPr>
        <w:t>Dichiara, infine, di essere informato, ai sensi e per gli effetti di cui all’art. 13 del D.Lgs. 196/03 che i dati personali raccolti saranno trattati, anche con strumenti informatici, esclusivamente nell’ambito del procedimento per il quale la presente dichiarazione viene resa.</w:t>
      </w:r>
    </w:p>
    <w:p w:rsidR="00236CAF" w:rsidRDefault="00236CAF">
      <w:pPr>
        <w:pStyle w:val="BodyText3"/>
        <w:ind w:left="-142" w:right="-142"/>
        <w:rPr>
          <w:sz w:val="8"/>
          <w:szCs w:val="8"/>
        </w:rPr>
      </w:pPr>
    </w:p>
    <w:p w:rsidR="009054C2" w:rsidRDefault="009054C2" w:rsidP="009054C2">
      <w:pPr>
        <w:pStyle w:val="Corpodeltesto31"/>
        <w:ind w:left="-142" w:right="-142"/>
        <w:rPr>
          <w:szCs w:val="24"/>
        </w:rPr>
      </w:pPr>
      <w:r>
        <w:rPr>
          <w:szCs w:val="24"/>
        </w:rPr>
        <w:t>Si allega:</w:t>
      </w:r>
    </w:p>
    <w:p w:rsidR="009054C2" w:rsidRPr="000D366B" w:rsidRDefault="009054C2" w:rsidP="009054C2">
      <w:pPr>
        <w:pStyle w:val="Corpodeltesto31"/>
        <w:numPr>
          <w:ilvl w:val="0"/>
          <w:numId w:val="2"/>
        </w:numPr>
        <w:ind w:left="567" w:right="-142"/>
        <w:rPr>
          <w:b/>
          <w:szCs w:val="24"/>
        </w:rPr>
      </w:pPr>
      <w:r>
        <w:rPr>
          <w:b/>
          <w:szCs w:val="24"/>
          <w:u w:val="single"/>
        </w:rPr>
        <w:t>Costo del corso € 30 da versare su richiesta dell’ATC al raggiungimento del numero minimo di partecipanti .</w:t>
      </w:r>
    </w:p>
    <w:p w:rsidR="009054C2" w:rsidRPr="000D366B" w:rsidRDefault="009054C2" w:rsidP="009054C2">
      <w:pPr>
        <w:tabs>
          <w:tab w:val="left" w:pos="540"/>
          <w:tab w:val="left" w:pos="1080"/>
        </w:tabs>
        <w:spacing w:line="360" w:lineRule="auto"/>
        <w:ind w:left="-142" w:right="-142"/>
        <w:jc w:val="both"/>
        <w:rPr>
          <w:rFonts w:ascii="Times New Roman" w:hAnsi="Times New Roman" w:cs="Times New Roman"/>
          <w:sz w:val="10"/>
          <w:szCs w:val="10"/>
        </w:rPr>
      </w:pPr>
    </w:p>
    <w:p w:rsidR="00236CAF" w:rsidRDefault="00236CAF">
      <w:pPr>
        <w:tabs>
          <w:tab w:val="left" w:pos="540"/>
          <w:tab w:val="left" w:pos="1080"/>
        </w:tabs>
        <w:spacing w:line="360" w:lineRule="auto"/>
        <w:ind w:left="-142" w:right="-142"/>
        <w:jc w:val="both"/>
        <w:rPr>
          <w:rFonts w:ascii="Times New Roman" w:hAnsi="Times New Roman" w:cs="Times New Roman"/>
          <w:sz w:val="10"/>
          <w:szCs w:val="10"/>
        </w:rPr>
      </w:pPr>
    </w:p>
    <w:p w:rsidR="008B61FB" w:rsidRDefault="008B61FB">
      <w:pPr>
        <w:tabs>
          <w:tab w:val="left" w:pos="540"/>
          <w:tab w:val="left" w:pos="1080"/>
        </w:tabs>
        <w:spacing w:line="360" w:lineRule="auto"/>
        <w:ind w:left="-142" w:right="-142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4929"/>
      </w:tblGrid>
      <w:tr w:rsidR="00236CAF">
        <w:trPr>
          <w:trHeight w:val="761"/>
        </w:trPr>
        <w:tc>
          <w:tcPr>
            <w:tcW w:w="4929" w:type="dxa"/>
            <w:shd w:val="clear" w:color="auto" w:fill="auto"/>
          </w:tcPr>
          <w:p w:rsidR="00236CAF" w:rsidRDefault="00236CAF">
            <w:pPr>
              <w:spacing w:line="360" w:lineRule="auto"/>
              <w:ind w:left="-142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((</w:t>
            </w:r>
            <w:r>
              <w:rPr>
                <w:rFonts w:ascii="Times New Roman" w:hAnsi="Times New Roman" w:cs="Times New Roman"/>
                <w:i/>
              </w:rPr>
              <w:t>luogo, data)</w:t>
            </w:r>
          </w:p>
          <w:p w:rsidR="00236CAF" w:rsidRDefault="00236CAF">
            <w:pPr>
              <w:spacing w:line="360" w:lineRule="auto"/>
              <w:ind w:left="-142" w:right="-142"/>
              <w:jc w:val="center"/>
            </w:pPr>
            <w:r>
              <w:rPr>
                <w:rFonts w:ascii="Times New Roman" w:hAnsi="Times New Roman" w:cs="Times New Roman"/>
              </w:rPr>
              <w:t>....................................................................</w:t>
            </w:r>
          </w:p>
        </w:tc>
        <w:tc>
          <w:tcPr>
            <w:tcW w:w="4929" w:type="dxa"/>
            <w:shd w:val="clear" w:color="auto" w:fill="auto"/>
          </w:tcPr>
          <w:p w:rsidR="00236CAF" w:rsidRDefault="00236CAF">
            <w:pPr>
              <w:pStyle w:val="Titolo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60" w:lineRule="auto"/>
              <w:ind w:right="-142" w:firstLine="0"/>
            </w:pPr>
            <w:r>
              <w:rPr>
                <w:b w:val="0"/>
                <w:sz w:val="24"/>
              </w:rPr>
              <w:t>Il richiedente</w:t>
            </w:r>
          </w:p>
          <w:p w:rsidR="00236CAF" w:rsidRDefault="00236CAF">
            <w:pPr>
              <w:spacing w:line="360" w:lineRule="auto"/>
              <w:ind w:left="-142" w:right="-142"/>
              <w:jc w:val="center"/>
            </w:pPr>
            <w:r>
              <w:rPr>
                <w:rFonts w:ascii="Times New Roman" w:hAnsi="Times New Roman" w:cs="Times New Roman"/>
              </w:rPr>
              <w:t>....................................................................</w:t>
            </w:r>
          </w:p>
        </w:tc>
      </w:tr>
    </w:tbl>
    <w:p w:rsidR="00236CAF" w:rsidRPr="009054C2" w:rsidRDefault="00236CAF" w:rsidP="009054C2">
      <w:pPr>
        <w:pStyle w:val="Didascalia1"/>
        <w:spacing w:line="240" w:lineRule="auto"/>
        <w:ind w:left="-142" w:right="-142"/>
        <w:jc w:val="both"/>
        <w:rPr>
          <w:b w:val="0"/>
          <w:i/>
          <w:sz w:val="20"/>
        </w:rPr>
      </w:pPr>
      <w:r>
        <w:rPr>
          <w:b w:val="0"/>
          <w:i/>
          <w:sz w:val="20"/>
        </w:rPr>
        <w:t>_________________________________________________________________________________________________</w:t>
      </w:r>
    </w:p>
    <w:sectPr w:rsidR="00236CAF" w:rsidRPr="009054C2">
      <w:pgSz w:w="11906" w:h="16838"/>
      <w:pgMar w:top="400" w:right="849" w:bottom="1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FB"/>
    <w:rsid w:val="00020D52"/>
    <w:rsid w:val="00236CAF"/>
    <w:rsid w:val="00254B17"/>
    <w:rsid w:val="008B61FB"/>
    <w:rsid w:val="009054C2"/>
    <w:rsid w:val="00DB48FB"/>
    <w:rsid w:val="00D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A1F53A5-FC55-493F-995C-690BE3CD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firstLine="426"/>
      <w:jc w:val="center"/>
      <w:outlineLvl w:val="0"/>
    </w:pPr>
    <w:rPr>
      <w:rFonts w:ascii="Times New Roman" w:hAnsi="Times New Roman" w:cs="Times New Roman"/>
      <w:b/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-427" w:firstLine="0"/>
      <w:jc w:val="center"/>
      <w:outlineLvl w:val="1"/>
    </w:pPr>
    <w:rPr>
      <w:rFonts w:ascii="Times New Roman" w:hAnsi="Times New Roman" w:cs="Times New Roman"/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outlineLvl w:val="2"/>
    </w:pPr>
    <w:rPr>
      <w:rFonts w:ascii="Times New Roman" w:hAnsi="Times New Roman" w:cs="Times New Roman"/>
      <w:b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hd w:val="clear" w:color="auto" w:fill="F2F2F2"/>
      <w:ind w:left="-142" w:right="-427" w:firstLine="142"/>
      <w:jc w:val="center"/>
      <w:outlineLvl w:val="3"/>
    </w:pPr>
    <w:rPr>
      <w:rFonts w:ascii="Times New Roman" w:hAnsi="Times New Roman" w:cs="Times New Roman"/>
      <w:b/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rFonts w:ascii="Times New Roman" w:hAnsi="Times New Roman" w:cs="Times New Roman"/>
      <w:b/>
      <w:spacing w:val="44"/>
      <w:sz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position w:val="-5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hAnsi="Times New Roman" w:cs="Times New Roman" w:hint="default"/>
      <w:b/>
      <w:i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St3z0">
    <w:name w:val="WW8NumSt3z0"/>
    <w:rPr>
      <w:rFonts w:ascii="Wingdings" w:hAnsi="Wingdings" w:cs="Wingdings" w:hint="default"/>
      <w:sz w:val="28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otesto">
    <w:name w:val="Body Text"/>
    <w:basedOn w:val="Normale"/>
    <w:pPr>
      <w:spacing w:line="360" w:lineRule="auto"/>
      <w:jc w:val="center"/>
    </w:pPr>
    <w:rPr>
      <w:rFonts w:ascii="Times New Roman" w:hAnsi="Times New Roman" w:cs="Times New Roman"/>
      <w:sz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next w:val="Normale"/>
    <w:pPr>
      <w:spacing w:line="360" w:lineRule="auto"/>
      <w:jc w:val="center"/>
    </w:pPr>
    <w:rPr>
      <w:rFonts w:ascii="Times New Roman" w:hAnsi="Times New Roman" w:cs="Times New Roman"/>
      <w:b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BodyText2">
    <w:name w:val="Body Text 2"/>
    <w:basedOn w:val="Normale"/>
    <w:pPr>
      <w:jc w:val="both"/>
    </w:pPr>
    <w:rPr>
      <w:position w:val="-5"/>
      <w:sz w:val="18"/>
    </w:rPr>
  </w:style>
  <w:style w:type="paragraph" w:customStyle="1" w:styleId="BodyText3">
    <w:name w:val="Body Text 3"/>
    <w:basedOn w:val="Normale"/>
    <w:pPr>
      <w:jc w:val="both"/>
    </w:pPr>
    <w:rPr>
      <w:rFonts w:ascii="Times New Roman" w:hAnsi="Times New Roman" w:cs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sid w:val="009054C2"/>
    <w:pPr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 di presentazione</vt:lpstr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di presentazione</dc:title>
  <dc:subject/>
  <dc:creator>TPetrolati</dc:creator>
  <cp:keywords/>
  <cp:lastModifiedBy>USER</cp:lastModifiedBy>
  <cp:revision>2</cp:revision>
  <cp:lastPrinted>2014-03-18T08:40:00Z</cp:lastPrinted>
  <dcterms:created xsi:type="dcterms:W3CDTF">2022-06-07T10:40:00Z</dcterms:created>
  <dcterms:modified xsi:type="dcterms:W3CDTF">2022-06-07T10:40:00Z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980114026</vt:i4>
  </property>
  <property fmtid="{D5CDD505-2E9C-101B-9397-08002B2CF9AE}" pid="3" name="_AuthorEmail">
    <vt:lpwstr>tomita.petrolati@comune.tr.it</vt:lpwstr>
  </property>
  <property fmtid="{D5CDD505-2E9C-101B-9397-08002B2CF9AE}" pid="4" name="_AuthorEmailDisplayName">
    <vt:lpwstr>Petrolati Tomita</vt:lpwstr>
  </property>
  <property fmtid="{D5CDD505-2E9C-101B-9397-08002B2CF9AE}" pid="5" name="_EmailSubject">
    <vt:lpwstr>modello</vt:lpwstr>
  </property>
  <property fmtid="{D5CDD505-2E9C-101B-9397-08002B2CF9AE}" pid="6" name="_ReviewingToolsShownOnce">
    <vt:lpwstr/>
  </property>
</Properties>
</file>